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6FA4" w14:textId="77777777" w:rsidR="005B235A" w:rsidRDefault="00A40D59" w:rsidP="005B235A">
      <w:pPr>
        <w:spacing w:before="42"/>
        <w:rPr>
          <w:color w:val="363435"/>
          <w:w w:val="123"/>
          <w:sz w:val="16"/>
          <w:szCs w:val="16"/>
        </w:rPr>
      </w:pPr>
      <w:r w:rsidRPr="006E29AC">
        <w:rPr>
          <w:noProof/>
          <w:color w:val="FFFFFF" w:themeColor="background1"/>
        </w:rPr>
        <mc:AlternateContent>
          <mc:Choice Requires="wpg">
            <w:drawing>
              <wp:anchor distT="0" distB="0" distL="114300" distR="114300" simplePos="0" relativeHeight="251673600" behindDoc="1" locked="0" layoutInCell="1" allowOverlap="1" wp14:anchorId="3CBBA85E" wp14:editId="66402630">
                <wp:simplePos x="0" y="0"/>
                <wp:positionH relativeFrom="margin">
                  <wp:posOffset>13142</wp:posOffset>
                </wp:positionH>
                <wp:positionV relativeFrom="page">
                  <wp:posOffset>151075</wp:posOffset>
                </wp:positionV>
                <wp:extent cx="7322185" cy="9665970"/>
                <wp:effectExtent l="19050" t="19050" r="12065" b="1143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9665970"/>
                          <a:chOff x="390" y="390"/>
                          <a:chExt cx="11460" cy="15060"/>
                        </a:xfrm>
                      </wpg:grpSpPr>
                      <wps:wsp>
                        <wps:cNvPr id="81" name="Freeform 93"/>
                        <wps:cNvSpPr>
                          <a:spLocks/>
                        </wps:cNvSpPr>
                        <wps:spPr bwMode="auto">
                          <a:xfrm>
                            <a:off x="7185" y="1508"/>
                            <a:ext cx="4567" cy="346"/>
                          </a:xfrm>
                          <a:custGeom>
                            <a:avLst/>
                            <a:gdLst>
                              <a:gd name="T0" fmla="+- 0 428 428"/>
                              <a:gd name="T1" fmla="*/ T0 w 10961"/>
                              <a:gd name="T2" fmla="+- 0 2305 1958"/>
                              <a:gd name="T3" fmla="*/ 2305 h 346"/>
                              <a:gd name="T4" fmla="+- 0 11388 428"/>
                              <a:gd name="T5" fmla="*/ T4 w 10961"/>
                              <a:gd name="T6" fmla="+- 0 2305 1958"/>
                              <a:gd name="T7" fmla="*/ 2305 h 346"/>
                              <a:gd name="T8" fmla="+- 0 11388 428"/>
                              <a:gd name="T9" fmla="*/ T8 w 10961"/>
                              <a:gd name="T10" fmla="+- 0 1958 1958"/>
                              <a:gd name="T11" fmla="*/ 1958 h 346"/>
                              <a:gd name="T12" fmla="+- 0 428 428"/>
                              <a:gd name="T13" fmla="*/ T12 w 10961"/>
                              <a:gd name="T14" fmla="+- 0 1958 1958"/>
                              <a:gd name="T15" fmla="*/ 1958 h 346"/>
                              <a:gd name="T16" fmla="+- 0 428 428"/>
                              <a:gd name="T17" fmla="*/ T16 w 10961"/>
                              <a:gd name="T18" fmla="+- 0 2305 1958"/>
                              <a:gd name="T19" fmla="*/ 2305 h 346"/>
                            </a:gdLst>
                            <a:ahLst/>
                            <a:cxnLst>
                              <a:cxn ang="0">
                                <a:pos x="T1" y="T3"/>
                              </a:cxn>
                              <a:cxn ang="0">
                                <a:pos x="T5" y="T7"/>
                              </a:cxn>
                              <a:cxn ang="0">
                                <a:pos x="T9" y="T11"/>
                              </a:cxn>
                              <a:cxn ang="0">
                                <a:pos x="T13" y="T15"/>
                              </a:cxn>
                              <a:cxn ang="0">
                                <a:pos x="T17" y="T19"/>
                              </a:cxn>
                            </a:cxnLst>
                            <a:rect l="0" t="0" r="r" b="b"/>
                            <a:pathLst>
                              <a:path w="10961" h="346">
                                <a:moveTo>
                                  <a:pt x="0" y="347"/>
                                </a:moveTo>
                                <a:lnTo>
                                  <a:pt x="10960" y="347"/>
                                </a:lnTo>
                                <a:lnTo>
                                  <a:pt x="10960" y="0"/>
                                </a:lnTo>
                                <a:lnTo>
                                  <a:pt x="0" y="0"/>
                                </a:lnTo>
                                <a:lnTo>
                                  <a:pt x="0" y="347"/>
                                </a:lnTo>
                                <a:close/>
                              </a:path>
                            </a:pathLst>
                          </a:custGeom>
                          <a:solidFill>
                            <a:srgbClr val="055B9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537DE1" w14:textId="77777777" w:rsidR="006E29AC" w:rsidRPr="006E29AC" w:rsidRDefault="006E29AC" w:rsidP="00A40D59">
                              <w:pPr>
                                <w:rPr>
                                  <w:color w:val="FFFFFF" w:themeColor="background1"/>
                                </w:rPr>
                              </w:pPr>
                              <w:r>
                                <w:rPr>
                                  <w:color w:val="FFFFFF" w:themeColor="background1"/>
                                </w:rPr>
                                <w:t xml:space="preserve">For the purpose of establishing account credit terms, </w:t>
                              </w:r>
                            </w:p>
                          </w:txbxContent>
                        </wps:txbx>
                        <wps:bodyPr rot="0" vert="horz" wrap="square" lIns="91440" tIns="45720" rIns="91440" bIns="45720" anchor="t" anchorCtr="0" upright="1">
                          <a:noAutofit/>
                        </wps:bodyPr>
                      </wps:wsp>
                      <wps:wsp>
                        <wps:cNvPr id="84" name="Freeform 96"/>
                        <wps:cNvSpPr>
                          <a:spLocks/>
                        </wps:cNvSpPr>
                        <wps:spPr bwMode="auto">
                          <a:xfrm>
                            <a:off x="6973" y="747"/>
                            <a:ext cx="4708" cy="567"/>
                          </a:xfrm>
                          <a:custGeom>
                            <a:avLst/>
                            <a:gdLst>
                              <a:gd name="T0" fmla="+- 0 7430 7430"/>
                              <a:gd name="T1" fmla="*/ T0 w 4450"/>
                              <a:gd name="T2" fmla="+- 0 1572 360"/>
                              <a:gd name="T3" fmla="*/ 1572 h 1212"/>
                              <a:gd name="T4" fmla="+- 0 11880 7430"/>
                              <a:gd name="T5" fmla="*/ T4 w 4450"/>
                              <a:gd name="T6" fmla="+- 0 1572 360"/>
                              <a:gd name="T7" fmla="*/ 1572 h 1212"/>
                              <a:gd name="T8" fmla="+- 0 11880 7430"/>
                              <a:gd name="T9" fmla="*/ T8 w 4450"/>
                              <a:gd name="T10" fmla="+- 0 360 360"/>
                              <a:gd name="T11" fmla="*/ 360 h 1212"/>
                              <a:gd name="T12" fmla="+- 0 7430 7430"/>
                              <a:gd name="T13" fmla="*/ T12 w 4450"/>
                              <a:gd name="T14" fmla="+- 0 360 360"/>
                              <a:gd name="T15" fmla="*/ 360 h 1212"/>
                              <a:gd name="T16" fmla="+- 0 7430 7430"/>
                              <a:gd name="T17" fmla="*/ T16 w 4450"/>
                              <a:gd name="T18" fmla="+- 0 1572 360"/>
                              <a:gd name="T19" fmla="*/ 1572 h 1212"/>
                            </a:gdLst>
                            <a:ahLst/>
                            <a:cxnLst>
                              <a:cxn ang="0">
                                <a:pos x="T1" y="T3"/>
                              </a:cxn>
                              <a:cxn ang="0">
                                <a:pos x="T5" y="T7"/>
                              </a:cxn>
                              <a:cxn ang="0">
                                <a:pos x="T9" y="T11"/>
                              </a:cxn>
                              <a:cxn ang="0">
                                <a:pos x="T13" y="T15"/>
                              </a:cxn>
                              <a:cxn ang="0">
                                <a:pos x="T17" y="T19"/>
                              </a:cxn>
                            </a:cxnLst>
                            <a:rect l="0" t="0" r="r" b="b"/>
                            <a:pathLst>
                              <a:path w="4450" h="1212">
                                <a:moveTo>
                                  <a:pt x="0" y="1212"/>
                                </a:moveTo>
                                <a:lnTo>
                                  <a:pt x="4450" y="1212"/>
                                </a:lnTo>
                                <a:lnTo>
                                  <a:pt x="4450" y="0"/>
                                </a:lnTo>
                                <a:lnTo>
                                  <a:pt x="0" y="0"/>
                                </a:lnTo>
                                <a:lnTo>
                                  <a:pt x="0" y="1212"/>
                                </a:lnTo>
                                <a:close/>
                              </a:path>
                            </a:pathLst>
                          </a:custGeom>
                          <a:solidFill>
                            <a:srgbClr val="055B9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F011CF" w14:textId="77777777" w:rsidR="006E29AC" w:rsidRPr="006E29AC" w:rsidRDefault="006E29AC" w:rsidP="006E29AC">
                              <w:pPr>
                                <w:jc w:val="center"/>
                                <w:rPr>
                                  <w:color w:val="FFFFFF" w:themeColor="background1"/>
                                  <w:sz w:val="40"/>
                                  <w:szCs w:val="40"/>
                                </w:rPr>
                              </w:pPr>
                              <w:r>
                                <w:rPr>
                                  <w:color w:val="FFFFFF" w:themeColor="background1"/>
                                  <w:sz w:val="40"/>
                                  <w:szCs w:val="40"/>
                                </w:rPr>
                                <w:t>New Account Information</w:t>
                              </w:r>
                            </w:p>
                          </w:txbxContent>
                        </wps:txbx>
                        <wps:bodyPr rot="0" vert="horz" wrap="square" lIns="91440" tIns="45720" rIns="91440" bIns="45720" anchor="t" anchorCtr="0" upright="1">
                          <a:noAutofit/>
                        </wps:bodyPr>
                      </wps:wsp>
                      <wps:wsp>
                        <wps:cNvPr id="85" name="Freeform 97"/>
                        <wps:cNvSpPr>
                          <a:spLocks/>
                        </wps:cNvSpPr>
                        <wps:spPr bwMode="auto">
                          <a:xfrm>
                            <a:off x="390" y="390"/>
                            <a:ext cx="11460" cy="15060"/>
                          </a:xfrm>
                          <a:custGeom>
                            <a:avLst/>
                            <a:gdLst>
                              <a:gd name="T0" fmla="+- 0 390 390"/>
                              <a:gd name="T1" fmla="*/ T0 w 11460"/>
                              <a:gd name="T2" fmla="+- 0 15450 390"/>
                              <a:gd name="T3" fmla="*/ 15450 h 15060"/>
                              <a:gd name="T4" fmla="+- 0 11850 390"/>
                              <a:gd name="T5" fmla="*/ T4 w 11460"/>
                              <a:gd name="T6" fmla="+- 0 15450 390"/>
                              <a:gd name="T7" fmla="*/ 15450 h 15060"/>
                              <a:gd name="T8" fmla="+- 0 11850 390"/>
                              <a:gd name="T9" fmla="*/ T8 w 11460"/>
                              <a:gd name="T10" fmla="+- 0 390 390"/>
                              <a:gd name="T11" fmla="*/ 390 h 15060"/>
                              <a:gd name="T12" fmla="+- 0 390 390"/>
                              <a:gd name="T13" fmla="*/ T12 w 11460"/>
                              <a:gd name="T14" fmla="+- 0 390 390"/>
                              <a:gd name="T15" fmla="*/ 390 h 15060"/>
                              <a:gd name="T16" fmla="+- 0 390 390"/>
                              <a:gd name="T17" fmla="*/ T16 w 11460"/>
                              <a:gd name="T18" fmla="+- 0 15450 390"/>
                              <a:gd name="T19" fmla="*/ 15450 h 15060"/>
                            </a:gdLst>
                            <a:ahLst/>
                            <a:cxnLst>
                              <a:cxn ang="0">
                                <a:pos x="T1" y="T3"/>
                              </a:cxn>
                              <a:cxn ang="0">
                                <a:pos x="T5" y="T7"/>
                              </a:cxn>
                              <a:cxn ang="0">
                                <a:pos x="T9" y="T11"/>
                              </a:cxn>
                              <a:cxn ang="0">
                                <a:pos x="T13" y="T15"/>
                              </a:cxn>
                              <a:cxn ang="0">
                                <a:pos x="T17" y="T19"/>
                              </a:cxn>
                            </a:cxnLst>
                            <a:rect l="0" t="0" r="r" b="b"/>
                            <a:pathLst>
                              <a:path w="11460" h="15060">
                                <a:moveTo>
                                  <a:pt x="0" y="15060"/>
                                </a:moveTo>
                                <a:lnTo>
                                  <a:pt x="11460" y="15060"/>
                                </a:lnTo>
                                <a:lnTo>
                                  <a:pt x="11460" y="0"/>
                                </a:lnTo>
                                <a:lnTo>
                                  <a:pt x="0" y="0"/>
                                </a:lnTo>
                                <a:lnTo>
                                  <a:pt x="0" y="15060"/>
                                </a:lnTo>
                                <a:close/>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BA85E" id="Group 80" o:spid="_x0000_s1026" style="position:absolute;margin-left:1.05pt;margin-top:11.9pt;width:576.55pt;height:761.1pt;z-index:-251642880;mso-position-horizontal-relative:margin;mso-position-vertical-relative:page" coordorigin="390,390" coordsize="11460,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">
                <v:shape id="_x0000_s1027" style="position:absolute;left:7185;top:1508;width:4567;height:346;visibility:visible;mso-wrap-style:square;v-text-anchor:top" coordsize="10961,3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" adj="-11796480,,5400" path="m,347r10960,l10960,,,,,347xe" fillcolor="#055b98" stroked="f">
                  <v:stroke joinstyle="round"/>
                  <v:formulas/>
                  <v:path arrowok="t" o:connecttype="custom" o:connectlocs="0,2305;4567,2305;4567,1958;0,1958;0,2305" o:connectangles="0,0,0,0,0" textboxrect="0,0,10961,346"/>
                  <v:textbox>
                    <w:txbxContent>
                      <w:p w14:paraId="6A537DE1" w14:textId="77777777" w:rsidR="006E29AC" w:rsidRPr="006E29AC" w:rsidRDefault="006E29AC" w:rsidP="00A40D59">
                        <w:pPr>
                          <w:rPr>
                            <w:color w:val="FFFFFF" w:themeColor="background1"/>
                          </w:rPr>
                        </w:pPr>
                        <w:proofErr w:type="gramStart"/>
                        <w:r>
                          <w:rPr>
                            <w:color w:val="FFFFFF" w:themeColor="background1"/>
                          </w:rPr>
                          <w:t>For the purpose of</w:t>
                        </w:r>
                        <w:proofErr w:type="gramEnd"/>
                        <w:r>
                          <w:rPr>
                            <w:color w:val="FFFFFF" w:themeColor="background1"/>
                          </w:rPr>
                          <w:t xml:space="preserve"> establishing account credit terms, </w:t>
                        </w:r>
                      </w:p>
                    </w:txbxContent>
                  </v:textbox>
                </v:shape>
                <v:shape id="Freeform 96" o:spid="_x0000_s1028" style="position:absolute;left:6973;top:747;width:4708;height:567;visibility:visible;mso-wrap-style:square;v-text-anchor:top" coordsize="4450,1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" adj="-11796480,,5400" path="m,1212r4450,l4450,,,,,1212xe" fillcolor="#055b98" stroked="f">
                  <v:stroke joinstyle="round"/>
                  <v:formulas/>
                  <v:path arrowok="t" o:connecttype="custom" o:connectlocs="0,735;4708,735;4708,168;0,168;0,735" o:connectangles="0,0,0,0,0" textboxrect="0,0,4450,1212"/>
                  <v:textbox>
                    <w:txbxContent>
                      <w:p w14:paraId="4BF011CF" w14:textId="77777777" w:rsidR="006E29AC" w:rsidRPr="006E29AC" w:rsidRDefault="006E29AC" w:rsidP="006E29AC">
                        <w:pPr>
                          <w:jc w:val="center"/>
                          <w:rPr>
                            <w:color w:val="FFFFFF" w:themeColor="background1"/>
                            <w:sz w:val="40"/>
                            <w:szCs w:val="40"/>
                          </w:rPr>
                        </w:pPr>
                        <w:r>
                          <w:rPr>
                            <w:color w:val="FFFFFF" w:themeColor="background1"/>
                            <w:sz w:val="40"/>
                            <w:szCs w:val="40"/>
                          </w:rPr>
                          <w:t>New Account Information</w:t>
                        </w:r>
                      </w:p>
                    </w:txbxContent>
                  </v:textbox>
                </v:shape>
                <v:shape id="Freeform 97" o:spid="_x0000_s1029" style="position:absolute;left:390;top:390;width:11460;height:15060;visibility:visible;mso-wrap-style:square;v-text-anchor:top" coordsize="11460,1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" path="m,15060r11460,l11460,,,,,15060xe" filled="f" strokecolor="red" strokeweight="3pt">
                  <v:path arrowok="t" o:connecttype="custom" o:connectlocs="0,15450;11460,15450;11460,390;0,390;0,15450" o:connectangles="0,0,0,0,0"/>
                </v:shape>
                <w10:wrap anchorx="margin" anchory="page"/>
              </v:group>
            </w:pict>
          </mc:Fallback>
        </mc:AlternateContent>
      </w:r>
      <w:r w:rsidR="00E6624E">
        <w:rPr>
          <w:rFonts w:ascii="Arial" w:hAnsi="Arial"/>
          <w:b/>
          <w:noProof/>
          <w:sz w:val="48"/>
        </w:rPr>
        <w:drawing>
          <wp:anchor distT="0" distB="0" distL="114300" distR="114300" simplePos="0" relativeHeight="251675648" behindDoc="0" locked="0" layoutInCell="0" allowOverlap="1" wp14:anchorId="0264DE29" wp14:editId="6DFAFFD1">
            <wp:simplePos x="0" y="0"/>
            <wp:positionH relativeFrom="column">
              <wp:posOffset>253392</wp:posOffset>
            </wp:positionH>
            <wp:positionV relativeFrom="paragraph">
              <wp:posOffset>48978</wp:posOffset>
            </wp:positionV>
            <wp:extent cx="874395" cy="457835"/>
            <wp:effectExtent l="0" t="0" r="190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395" cy="457835"/>
                    </a:xfrm>
                    <a:prstGeom prst="rect">
                      <a:avLst/>
                    </a:prstGeom>
                    <a:solidFill>
                      <a:srgbClr val="FF5353"/>
                    </a:solidFill>
                    <a:ln>
                      <a:noFill/>
                    </a:ln>
                  </pic:spPr>
                </pic:pic>
              </a:graphicData>
            </a:graphic>
            <wp14:sizeRelH relativeFrom="page">
              <wp14:pctWidth>0</wp14:pctWidth>
            </wp14:sizeRelH>
            <wp14:sizeRelV relativeFrom="page">
              <wp14:pctHeight>0</wp14:pctHeight>
            </wp14:sizeRelV>
          </wp:anchor>
        </w:drawing>
      </w:r>
    </w:p>
    <w:p w14:paraId="385ED0D4" w14:textId="77777777" w:rsidR="005B235A" w:rsidRDefault="00A40D59" w:rsidP="005B235A">
      <w:pPr>
        <w:spacing w:before="31"/>
        <w:ind w:left="313"/>
        <w:rPr>
          <w:color w:val="363435"/>
          <w:sz w:val="18"/>
          <w:szCs w:val="18"/>
        </w:rPr>
      </w:pPr>
      <w:r>
        <w:rPr>
          <w:noProof/>
        </w:rPr>
        <mc:AlternateContent>
          <mc:Choice Requires="wps">
            <w:drawing>
              <wp:anchor distT="0" distB="0" distL="114300" distR="114300" simplePos="0" relativeHeight="251679744" behindDoc="0" locked="0" layoutInCell="1" allowOverlap="1" wp14:anchorId="374CDD80" wp14:editId="1ADA376B">
                <wp:simplePos x="0" y="0"/>
                <wp:positionH relativeFrom="margin">
                  <wp:align>right</wp:align>
                </wp:positionH>
                <wp:positionV relativeFrom="paragraph">
                  <wp:posOffset>151737</wp:posOffset>
                </wp:positionV>
                <wp:extent cx="2917742" cy="222073"/>
                <wp:effectExtent l="0" t="0" r="0" b="26035"/>
                <wp:wrapNone/>
                <wp:docPr id="169"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7742" cy="222073"/>
                        </a:xfrm>
                        <a:custGeom>
                          <a:avLst/>
                          <a:gdLst>
                            <a:gd name="T0" fmla="+- 0 428 428"/>
                            <a:gd name="T1" fmla="*/ T0 w 10961"/>
                            <a:gd name="T2" fmla="+- 0 2305 1958"/>
                            <a:gd name="T3" fmla="*/ 2305 h 346"/>
                            <a:gd name="T4" fmla="+- 0 11388 428"/>
                            <a:gd name="T5" fmla="*/ T4 w 10961"/>
                            <a:gd name="T6" fmla="+- 0 2305 1958"/>
                            <a:gd name="T7" fmla="*/ 2305 h 346"/>
                            <a:gd name="T8" fmla="+- 0 11388 428"/>
                            <a:gd name="T9" fmla="*/ T8 w 10961"/>
                            <a:gd name="T10" fmla="+- 0 1958 1958"/>
                            <a:gd name="T11" fmla="*/ 1958 h 346"/>
                            <a:gd name="T12" fmla="+- 0 428 428"/>
                            <a:gd name="T13" fmla="*/ T12 w 10961"/>
                            <a:gd name="T14" fmla="+- 0 1958 1958"/>
                            <a:gd name="T15" fmla="*/ 1958 h 346"/>
                            <a:gd name="T16" fmla="+- 0 428 428"/>
                            <a:gd name="T17" fmla="*/ T16 w 10961"/>
                            <a:gd name="T18" fmla="+- 0 2305 1958"/>
                            <a:gd name="T19" fmla="*/ 2305 h 346"/>
                          </a:gdLst>
                          <a:ahLst/>
                          <a:cxnLst>
                            <a:cxn ang="0">
                              <a:pos x="T1" y="T3"/>
                            </a:cxn>
                            <a:cxn ang="0">
                              <a:pos x="T5" y="T7"/>
                            </a:cxn>
                            <a:cxn ang="0">
                              <a:pos x="T9" y="T11"/>
                            </a:cxn>
                            <a:cxn ang="0">
                              <a:pos x="T13" y="T15"/>
                            </a:cxn>
                            <a:cxn ang="0">
                              <a:pos x="T17" y="T19"/>
                            </a:cxn>
                          </a:cxnLst>
                          <a:rect l="0" t="0" r="r" b="b"/>
                          <a:pathLst>
                            <a:path w="10961" h="346">
                              <a:moveTo>
                                <a:pt x="0" y="347"/>
                              </a:moveTo>
                              <a:lnTo>
                                <a:pt x="10960" y="347"/>
                              </a:lnTo>
                              <a:lnTo>
                                <a:pt x="10960" y="0"/>
                              </a:lnTo>
                              <a:lnTo>
                                <a:pt x="0" y="0"/>
                              </a:lnTo>
                              <a:lnTo>
                                <a:pt x="0" y="347"/>
                              </a:lnTo>
                              <a:close/>
                            </a:path>
                          </a:pathLst>
                        </a:custGeom>
                        <a:solidFill>
                          <a:srgbClr val="055B9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EBE441" w14:textId="77777777" w:rsidR="00A40D59" w:rsidRPr="006E29AC" w:rsidRDefault="00A40D59" w:rsidP="00A40D59">
                            <w:pPr>
                              <w:jc w:val="center"/>
                              <w:rPr>
                                <w:color w:val="FFFFFF" w:themeColor="background1"/>
                              </w:rPr>
                            </w:pPr>
                            <w:r>
                              <w:rPr>
                                <w:color w:val="FFFFFF" w:themeColor="background1"/>
                              </w:rPr>
                              <w:t>the undersigned Applicant furnishes the following:</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A7034CC" id="Freeform 93" o:spid="_x0000_s1033" style="position:absolute;left:0;text-align:left;margin-left:178.55pt;margin-top:11.95pt;width:229.75pt;height:17.5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0961,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" adj="-11796480,,5400" path="m,347r10960,l10960,,,,,347xe" fillcolor="#055b98" stroked="f">
                <v:stroke joinstyle="round"/>
                <v:formulas/>
                <v:path arrowok="t" o:connecttype="custom" o:connectlocs="0,1479417;2917476,1479417;2917476,1256702;0,1256702;0,1479417" o:connectangles="0,0,0,0,0" textboxrect="0,0,10961,346"/>
                <v:textbox>
                  <w:txbxContent>
                    <w:p w:rsidR="00A40D59" w:rsidRPr="006E29AC" w:rsidRDefault="00A40D59" w:rsidP="00A40D59">
                      <w:pPr>
                        <w:jc w:val="center"/>
                        <w:rPr>
                          <w:color w:val="FFFFFF" w:themeColor="background1"/>
                        </w:rPr>
                      </w:pPr>
                      <w:bookmarkStart w:id="1" w:name="_GoBack"/>
                      <w:r>
                        <w:rPr>
                          <w:color w:val="FFFFFF" w:themeColor="background1"/>
                        </w:rPr>
                        <w:t>the undersigned Applicant furnishes the following:</w:t>
                      </w:r>
                      <w:bookmarkEnd w:id="1"/>
                    </w:p>
                  </w:txbxContent>
                </v:textbox>
                <w10:wrap anchorx="margin"/>
              </v:shape>
            </w:pict>
          </mc:Fallback>
        </mc:AlternateContent>
      </w:r>
      <w:r w:rsidR="005B235A">
        <w:rPr>
          <w:noProof/>
        </w:rPr>
        <w:t xml:space="preserve"> </w:t>
      </w:r>
      <w:r w:rsidR="00DD442F">
        <w:rPr>
          <w:noProof/>
        </w:rPr>
        <w:drawing>
          <wp:inline distT="0" distB="0" distL="0" distR="0" wp14:anchorId="408CB506" wp14:editId="71098703">
            <wp:extent cx="2567940" cy="327660"/>
            <wp:effectExtent l="0" t="0" r="3810" b="0"/>
            <wp:docPr id="1" name="Picture 1" descr="Your Partner in Contamination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Partner in Contamination Contr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940" cy="327660"/>
                    </a:xfrm>
                    <a:prstGeom prst="rect">
                      <a:avLst/>
                    </a:prstGeom>
                    <a:noFill/>
                    <a:ln>
                      <a:noFill/>
                    </a:ln>
                  </pic:spPr>
                </pic:pic>
              </a:graphicData>
            </a:graphic>
          </wp:inline>
        </w:drawing>
      </w:r>
    </w:p>
    <w:p w14:paraId="287E1E39" w14:textId="77777777" w:rsidR="005B235A" w:rsidRDefault="002E2F0F" w:rsidP="005B235A">
      <w:pPr>
        <w:spacing w:before="31"/>
        <w:ind w:left="313"/>
        <w:rPr>
          <w:color w:val="363435"/>
          <w:sz w:val="18"/>
          <w:szCs w:val="18"/>
        </w:rPr>
      </w:pPr>
      <w:r>
        <w:rPr>
          <w:noProof/>
          <w:color w:val="FF0000"/>
          <w:sz w:val="22"/>
        </w:rPr>
        <mc:AlternateContent>
          <mc:Choice Requires="wps">
            <w:drawing>
              <wp:anchor distT="0" distB="0" distL="114300" distR="114300" simplePos="0" relativeHeight="251677696" behindDoc="0" locked="0" layoutInCell="0" allowOverlap="1" wp14:anchorId="158D6425" wp14:editId="6C47A233">
                <wp:simplePos x="0" y="0"/>
                <wp:positionH relativeFrom="margin">
                  <wp:posOffset>219876</wp:posOffset>
                </wp:positionH>
                <wp:positionV relativeFrom="paragraph">
                  <wp:posOffset>24462</wp:posOffset>
                </wp:positionV>
                <wp:extent cx="1272208" cy="1144988"/>
                <wp:effectExtent l="0" t="0" r="4445" b="0"/>
                <wp:wrapNone/>
                <wp:docPr id="1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208" cy="11449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935FE" w14:textId="77777777" w:rsidR="002E2F0F" w:rsidRDefault="002E2F0F" w:rsidP="002E2F0F">
                            <w:pPr>
                              <w:spacing w:line="240" w:lineRule="exact"/>
                              <w:rPr>
                                <w:rFonts w:ascii="Univers Condensed" w:hAnsi="Univers Condensed"/>
                                <w:color w:val="808080"/>
                                <w:sz w:val="16"/>
                              </w:rPr>
                            </w:pPr>
                            <w:r>
                              <w:rPr>
                                <w:rFonts w:ascii="Univers Condensed" w:hAnsi="Univers Condensed"/>
                                <w:color w:val="808080"/>
                                <w:sz w:val="16"/>
                              </w:rPr>
                              <w:t>Berkshire Corporation</w:t>
                            </w:r>
                          </w:p>
                          <w:p w14:paraId="43D90CB1" w14:textId="77777777" w:rsidR="002E2F0F" w:rsidRDefault="002E2F0F" w:rsidP="002E2F0F">
                            <w:pPr>
                              <w:spacing w:line="240" w:lineRule="exact"/>
                              <w:rPr>
                                <w:rFonts w:ascii="Univers Condensed" w:hAnsi="Univers Condensed"/>
                                <w:color w:val="808080"/>
                                <w:sz w:val="16"/>
                              </w:rPr>
                            </w:pPr>
                            <w:smartTag w:uri="urn:schemas-microsoft-com:office:smarttags" w:element="Street">
                              <w:smartTag w:uri="urn:schemas-microsoft-com:office:smarttags" w:element="address">
                                <w:r>
                                  <w:rPr>
                                    <w:rFonts w:ascii="Univers Condensed" w:hAnsi="Univers Condensed"/>
                                    <w:color w:val="808080"/>
                                    <w:sz w:val="16"/>
                                  </w:rPr>
                                  <w:t>21 River Street</w:t>
                                </w:r>
                              </w:smartTag>
                            </w:smartTag>
                          </w:p>
                          <w:p w14:paraId="78C8BDB6" w14:textId="77777777" w:rsidR="002E2F0F" w:rsidRDefault="002E2F0F" w:rsidP="002E2F0F">
                            <w:pPr>
                              <w:spacing w:line="240" w:lineRule="exact"/>
                              <w:rPr>
                                <w:rFonts w:ascii="Univers Condensed" w:hAnsi="Univers Condensed"/>
                                <w:color w:val="808080"/>
                                <w:sz w:val="16"/>
                              </w:rPr>
                            </w:pPr>
                            <w:r>
                              <w:rPr>
                                <w:rFonts w:ascii="Univers Condensed" w:hAnsi="Univers Condensed"/>
                                <w:color w:val="808080"/>
                                <w:sz w:val="16"/>
                              </w:rPr>
                              <w:t xml:space="preserve">Great </w:t>
                            </w:r>
                            <w:smartTag w:uri="urn:schemas-microsoft-com:office:smarttags" w:element="City">
                              <w:smartTag w:uri="urn:schemas-microsoft-com:office:smarttags" w:element="place">
                                <w:r>
                                  <w:rPr>
                                    <w:rFonts w:ascii="Univers Condensed" w:hAnsi="Univers Condensed"/>
                                    <w:color w:val="808080"/>
                                    <w:sz w:val="16"/>
                                  </w:rPr>
                                  <w:t>Barrington</w:t>
                                </w:r>
                              </w:smartTag>
                            </w:smartTag>
                          </w:p>
                          <w:p w14:paraId="4822E009" w14:textId="77777777" w:rsidR="002E2F0F" w:rsidRDefault="002E2F0F" w:rsidP="002E2F0F">
                            <w:pPr>
                              <w:spacing w:line="240" w:lineRule="exact"/>
                              <w:rPr>
                                <w:rFonts w:ascii="Univers Condensed" w:hAnsi="Univers Condensed"/>
                                <w:color w:val="808080"/>
                                <w:sz w:val="16"/>
                              </w:rPr>
                            </w:pPr>
                            <w:smartTag w:uri="urn:schemas-microsoft-com:office:smarttags" w:element="State">
                              <w:r>
                                <w:rPr>
                                  <w:rFonts w:ascii="Univers Condensed" w:hAnsi="Univers Condensed"/>
                                  <w:color w:val="808080"/>
                                  <w:sz w:val="16"/>
                                </w:rPr>
                                <w:t>Massachusetts</w:t>
                              </w:r>
                            </w:smartTag>
                            <w:r>
                              <w:rPr>
                                <w:rFonts w:ascii="Univers Condensed" w:hAnsi="Univers Condensed"/>
                                <w:color w:val="808080"/>
                                <w:sz w:val="16"/>
                              </w:rPr>
                              <w:t xml:space="preserve"> 01230 </w:t>
                            </w:r>
                            <w:smartTag w:uri="urn:schemas-microsoft-com:office:smarttags" w:element="country-region">
                              <w:smartTag w:uri="urn:schemas-microsoft-com:office:smarttags" w:element="place">
                                <w:r>
                                  <w:rPr>
                                    <w:rFonts w:ascii="Univers Condensed" w:hAnsi="Univers Condensed"/>
                                    <w:color w:val="808080"/>
                                    <w:sz w:val="16"/>
                                  </w:rPr>
                                  <w:t>USA</w:t>
                                </w:r>
                              </w:smartTag>
                            </w:smartTag>
                          </w:p>
                          <w:p w14:paraId="7CF988EA" w14:textId="77777777" w:rsidR="002E2F0F" w:rsidRDefault="002E2F0F" w:rsidP="002E2F0F">
                            <w:pPr>
                              <w:spacing w:line="240" w:lineRule="exact"/>
                              <w:rPr>
                                <w:rFonts w:ascii="Univers Condensed" w:hAnsi="Univers Condensed"/>
                                <w:color w:val="808080"/>
                                <w:sz w:val="16"/>
                              </w:rPr>
                            </w:pPr>
                            <w:r>
                              <w:rPr>
                                <w:rFonts w:ascii="Univers Condensed" w:hAnsi="Univers Condensed"/>
                                <w:color w:val="808080"/>
                                <w:sz w:val="16"/>
                              </w:rPr>
                              <w:t>Tel  413-528-2602</w:t>
                            </w:r>
                          </w:p>
                          <w:p w14:paraId="0C067C6F" w14:textId="77777777" w:rsidR="002E2F0F" w:rsidRDefault="002E2F0F" w:rsidP="002E2F0F">
                            <w:pPr>
                              <w:spacing w:line="240" w:lineRule="exact"/>
                              <w:rPr>
                                <w:rFonts w:ascii="Univers Condensed" w:hAnsi="Univers Condensed"/>
                                <w:color w:val="808080"/>
                                <w:sz w:val="16"/>
                              </w:rPr>
                            </w:pPr>
                            <w:r>
                              <w:rPr>
                                <w:rFonts w:ascii="Univers Condensed" w:hAnsi="Univers Condensed"/>
                                <w:color w:val="808080"/>
                                <w:sz w:val="16"/>
                              </w:rPr>
                              <w:t>Fax 413-528-2614</w:t>
                            </w:r>
                          </w:p>
                          <w:p w14:paraId="6FE078E0" w14:textId="77777777" w:rsidR="002E2F0F" w:rsidRDefault="002E2F0F" w:rsidP="002E2F0F">
                            <w:pPr>
                              <w:spacing w:line="240" w:lineRule="exact"/>
                              <w:rPr>
                                <w:rFonts w:ascii="Univers Condensed" w:hAnsi="Univers Condensed"/>
                                <w:color w:val="000000"/>
                                <w:sz w:val="16"/>
                              </w:rPr>
                            </w:pPr>
                            <w:r>
                              <w:rPr>
                                <w:rFonts w:ascii="Univers Condensed" w:hAnsi="Univers Condensed"/>
                                <w:color w:val="808080"/>
                                <w:sz w:val="16"/>
                              </w:rPr>
                              <w:t>Info@berkshire.com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3D4E5" id="_x0000_t202" coordsize="21600,21600" o:spt="202" path="m,l,21600r21600,l21600,xe">
                <v:stroke joinstyle="miter"/>
                <v:path gradientshapeok="t" o:connecttype="rect"/>
              </v:shapetype>
              <v:shape id="Text Box 4" o:spid="_x0000_s1034" type="#_x0000_t202" style="position:absolute;left:0;text-align:left;margin-left:17.3pt;margin-top:1.95pt;width:100.15pt;height:90.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RbhAIAABk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" o:allowincell="f" stroked="f">
                <v:textbox>
                  <w:txbxContent>
                    <w:p w:rsidR="002E2F0F" w:rsidRDefault="002E2F0F" w:rsidP="002E2F0F">
                      <w:pPr>
                        <w:spacing w:line="240" w:lineRule="exact"/>
                        <w:rPr>
                          <w:rFonts w:ascii="Univers Condensed" w:hAnsi="Univers Condensed"/>
                          <w:color w:val="808080"/>
                          <w:sz w:val="16"/>
                        </w:rPr>
                      </w:pPr>
                      <w:r>
                        <w:rPr>
                          <w:rFonts w:ascii="Univers Condensed" w:hAnsi="Univers Condensed"/>
                          <w:color w:val="808080"/>
                          <w:sz w:val="16"/>
                        </w:rPr>
                        <w:t>Berkshire Corporation</w:t>
                      </w:r>
                    </w:p>
                    <w:p w:rsidR="002E2F0F" w:rsidRDefault="002E2F0F" w:rsidP="002E2F0F">
                      <w:pPr>
                        <w:spacing w:line="240" w:lineRule="exact"/>
                        <w:rPr>
                          <w:rFonts w:ascii="Univers Condensed" w:hAnsi="Univers Condensed"/>
                          <w:color w:val="808080"/>
                          <w:sz w:val="16"/>
                        </w:rPr>
                      </w:pPr>
                      <w:smartTag w:uri="urn:schemas-microsoft-com:office:smarttags" w:element="Street">
                        <w:smartTag w:uri="urn:schemas-microsoft-com:office:smarttags" w:element="address">
                          <w:r>
                            <w:rPr>
                              <w:rFonts w:ascii="Univers Condensed" w:hAnsi="Univers Condensed"/>
                              <w:color w:val="808080"/>
                              <w:sz w:val="16"/>
                            </w:rPr>
                            <w:t>21 River Street</w:t>
                          </w:r>
                        </w:smartTag>
                      </w:smartTag>
                    </w:p>
                    <w:p w:rsidR="002E2F0F" w:rsidRDefault="002E2F0F" w:rsidP="002E2F0F">
                      <w:pPr>
                        <w:spacing w:line="240" w:lineRule="exact"/>
                        <w:rPr>
                          <w:rFonts w:ascii="Univers Condensed" w:hAnsi="Univers Condensed"/>
                          <w:color w:val="808080"/>
                          <w:sz w:val="16"/>
                        </w:rPr>
                      </w:pPr>
                      <w:r>
                        <w:rPr>
                          <w:rFonts w:ascii="Univers Condensed" w:hAnsi="Univers Condensed"/>
                          <w:color w:val="808080"/>
                          <w:sz w:val="16"/>
                        </w:rPr>
                        <w:t xml:space="preserve">Great </w:t>
                      </w:r>
                      <w:smartTag w:uri="urn:schemas-microsoft-com:office:smarttags" w:element="City">
                        <w:smartTag w:uri="urn:schemas-microsoft-com:office:smarttags" w:element="place">
                          <w:r>
                            <w:rPr>
                              <w:rFonts w:ascii="Univers Condensed" w:hAnsi="Univers Condensed"/>
                              <w:color w:val="808080"/>
                              <w:sz w:val="16"/>
                            </w:rPr>
                            <w:t>Barrington</w:t>
                          </w:r>
                        </w:smartTag>
                      </w:smartTag>
                    </w:p>
                    <w:p w:rsidR="002E2F0F" w:rsidRDefault="002E2F0F" w:rsidP="002E2F0F">
                      <w:pPr>
                        <w:spacing w:line="240" w:lineRule="exact"/>
                        <w:rPr>
                          <w:rFonts w:ascii="Univers Condensed" w:hAnsi="Univers Condensed"/>
                          <w:color w:val="808080"/>
                          <w:sz w:val="16"/>
                        </w:rPr>
                      </w:pPr>
                      <w:smartTag w:uri="urn:schemas-microsoft-com:office:smarttags" w:element="State">
                        <w:r>
                          <w:rPr>
                            <w:rFonts w:ascii="Univers Condensed" w:hAnsi="Univers Condensed"/>
                            <w:color w:val="808080"/>
                            <w:sz w:val="16"/>
                          </w:rPr>
                          <w:t>Massachusetts</w:t>
                        </w:r>
                      </w:smartTag>
                      <w:r>
                        <w:rPr>
                          <w:rFonts w:ascii="Univers Condensed" w:hAnsi="Univers Condensed"/>
                          <w:color w:val="808080"/>
                          <w:sz w:val="16"/>
                        </w:rPr>
                        <w:t xml:space="preserve"> 01230 </w:t>
                      </w:r>
                      <w:smartTag w:uri="urn:schemas-microsoft-com:office:smarttags" w:element="country-region">
                        <w:smartTag w:uri="urn:schemas-microsoft-com:office:smarttags" w:element="place">
                          <w:r>
                            <w:rPr>
                              <w:rFonts w:ascii="Univers Condensed" w:hAnsi="Univers Condensed"/>
                              <w:color w:val="808080"/>
                              <w:sz w:val="16"/>
                            </w:rPr>
                            <w:t>USA</w:t>
                          </w:r>
                        </w:smartTag>
                      </w:smartTag>
                    </w:p>
                    <w:p w:rsidR="002E2F0F" w:rsidRDefault="002E2F0F" w:rsidP="002E2F0F">
                      <w:pPr>
                        <w:spacing w:line="240" w:lineRule="exact"/>
                        <w:rPr>
                          <w:rFonts w:ascii="Univers Condensed" w:hAnsi="Univers Condensed"/>
                          <w:color w:val="808080"/>
                          <w:sz w:val="16"/>
                        </w:rPr>
                      </w:pPr>
                      <w:proofErr w:type="gramStart"/>
                      <w:r>
                        <w:rPr>
                          <w:rFonts w:ascii="Univers Condensed" w:hAnsi="Univers Condensed"/>
                          <w:color w:val="808080"/>
                          <w:sz w:val="16"/>
                        </w:rPr>
                        <w:t>Tel  413</w:t>
                      </w:r>
                      <w:proofErr w:type="gramEnd"/>
                      <w:r>
                        <w:rPr>
                          <w:rFonts w:ascii="Univers Condensed" w:hAnsi="Univers Condensed"/>
                          <w:color w:val="808080"/>
                          <w:sz w:val="16"/>
                        </w:rPr>
                        <w:t>-528-2602</w:t>
                      </w:r>
                    </w:p>
                    <w:p w:rsidR="002E2F0F" w:rsidRDefault="002E2F0F" w:rsidP="002E2F0F">
                      <w:pPr>
                        <w:spacing w:line="240" w:lineRule="exact"/>
                        <w:rPr>
                          <w:rFonts w:ascii="Univers Condensed" w:hAnsi="Univers Condensed"/>
                          <w:color w:val="808080"/>
                          <w:sz w:val="16"/>
                        </w:rPr>
                      </w:pPr>
                      <w:r>
                        <w:rPr>
                          <w:rFonts w:ascii="Univers Condensed" w:hAnsi="Univers Condensed"/>
                          <w:color w:val="808080"/>
                          <w:sz w:val="16"/>
                        </w:rPr>
                        <w:t>Fax 413-528-2614</w:t>
                      </w:r>
                    </w:p>
                    <w:p w:rsidR="002E2F0F" w:rsidRDefault="002E2F0F" w:rsidP="002E2F0F">
                      <w:pPr>
                        <w:spacing w:line="240" w:lineRule="exact"/>
                        <w:rPr>
                          <w:rFonts w:ascii="Univers Condensed" w:hAnsi="Univers Condensed"/>
                          <w:color w:val="000000"/>
                          <w:sz w:val="16"/>
                        </w:rPr>
                      </w:pPr>
                      <w:r>
                        <w:rPr>
                          <w:rFonts w:ascii="Univers Condensed" w:hAnsi="Univers Condensed"/>
                          <w:color w:val="808080"/>
                          <w:sz w:val="16"/>
                        </w:rPr>
                        <w:t>Info@berkshire.com</w:t>
                      </w:r>
                    </w:p>
                  </w:txbxContent>
                </v:textbox>
                <w10:wrap anchorx="margin"/>
              </v:shape>
            </w:pict>
          </mc:Fallback>
        </mc:AlternateContent>
      </w:r>
    </w:p>
    <w:p w14:paraId="095A35F2" w14:textId="77777777" w:rsidR="005B235A" w:rsidRDefault="006E29AC" w:rsidP="006E29AC">
      <w:pPr>
        <w:tabs>
          <w:tab w:val="left" w:pos="7839"/>
        </w:tabs>
        <w:spacing w:before="31"/>
        <w:ind w:left="313"/>
        <w:rPr>
          <w:color w:val="363435"/>
          <w:sz w:val="18"/>
          <w:szCs w:val="18"/>
        </w:rPr>
      </w:pPr>
      <w:r>
        <w:rPr>
          <w:color w:val="363435"/>
          <w:sz w:val="18"/>
          <w:szCs w:val="18"/>
        </w:rPr>
        <w:tab/>
      </w:r>
    </w:p>
    <w:p w14:paraId="64D43218" w14:textId="77777777" w:rsidR="007317D9" w:rsidRDefault="007317D9" w:rsidP="005B235A">
      <w:pPr>
        <w:spacing w:after="240"/>
        <w:ind w:left="313"/>
        <w:rPr>
          <w:color w:val="363435"/>
          <w:sz w:val="18"/>
          <w:szCs w:val="18"/>
        </w:rPr>
      </w:pPr>
    </w:p>
    <w:p w14:paraId="3B92B0DD" w14:textId="77777777" w:rsidR="007317D9" w:rsidRDefault="007317D9" w:rsidP="005B235A">
      <w:pPr>
        <w:spacing w:after="240"/>
        <w:ind w:left="313"/>
        <w:rPr>
          <w:color w:val="363435"/>
          <w:sz w:val="18"/>
          <w:szCs w:val="18"/>
        </w:rPr>
      </w:pPr>
    </w:p>
    <w:p w14:paraId="0597E894" w14:textId="77777777" w:rsidR="007317D9" w:rsidRDefault="003636F5" w:rsidP="005B235A">
      <w:pPr>
        <w:spacing w:after="240"/>
        <w:ind w:left="313"/>
        <w:rPr>
          <w:color w:val="363435"/>
          <w:sz w:val="18"/>
          <w:szCs w:val="18"/>
        </w:rPr>
      </w:pPr>
      <w:r>
        <w:rPr>
          <w:noProof/>
        </w:rPr>
        <mc:AlternateContent>
          <mc:Choice Requires="wps">
            <w:drawing>
              <wp:anchor distT="0" distB="0" distL="114300" distR="114300" simplePos="0" relativeHeight="251671552" behindDoc="0" locked="0" layoutInCell="1" allowOverlap="1" wp14:anchorId="132678AA" wp14:editId="45EFC83B">
                <wp:simplePos x="0" y="0"/>
                <wp:positionH relativeFrom="margin">
                  <wp:posOffset>2318634</wp:posOffset>
                </wp:positionH>
                <wp:positionV relativeFrom="paragraph">
                  <wp:posOffset>54720</wp:posOffset>
                </wp:positionV>
                <wp:extent cx="2623379" cy="286247"/>
                <wp:effectExtent l="0" t="0" r="24765" b="38100"/>
                <wp:wrapNone/>
                <wp:docPr id="78"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3379" cy="286247"/>
                        </a:xfrm>
                        <a:custGeom>
                          <a:avLst/>
                          <a:gdLst>
                            <a:gd name="T0" fmla="+- 0 428 428"/>
                            <a:gd name="T1" fmla="*/ T0 w 10961"/>
                            <a:gd name="T2" fmla="+- 0 2305 1958"/>
                            <a:gd name="T3" fmla="*/ 2305 h 346"/>
                            <a:gd name="T4" fmla="+- 0 11388 428"/>
                            <a:gd name="T5" fmla="*/ T4 w 10961"/>
                            <a:gd name="T6" fmla="+- 0 2305 1958"/>
                            <a:gd name="T7" fmla="*/ 2305 h 346"/>
                            <a:gd name="T8" fmla="+- 0 11388 428"/>
                            <a:gd name="T9" fmla="*/ T8 w 10961"/>
                            <a:gd name="T10" fmla="+- 0 1958 1958"/>
                            <a:gd name="T11" fmla="*/ 1958 h 346"/>
                            <a:gd name="T12" fmla="+- 0 428 428"/>
                            <a:gd name="T13" fmla="*/ T12 w 10961"/>
                            <a:gd name="T14" fmla="+- 0 1958 1958"/>
                            <a:gd name="T15" fmla="*/ 1958 h 346"/>
                            <a:gd name="T16" fmla="+- 0 428 428"/>
                            <a:gd name="T17" fmla="*/ T16 w 10961"/>
                            <a:gd name="T18" fmla="+- 0 2305 1958"/>
                            <a:gd name="T19" fmla="*/ 2305 h 346"/>
                          </a:gdLst>
                          <a:ahLst/>
                          <a:cxnLst>
                            <a:cxn ang="0">
                              <a:pos x="T1" y="T3"/>
                            </a:cxn>
                            <a:cxn ang="0">
                              <a:pos x="T5" y="T7"/>
                            </a:cxn>
                            <a:cxn ang="0">
                              <a:pos x="T9" y="T11"/>
                            </a:cxn>
                            <a:cxn ang="0">
                              <a:pos x="T13" y="T15"/>
                            </a:cxn>
                            <a:cxn ang="0">
                              <a:pos x="T17" y="T19"/>
                            </a:cxn>
                          </a:cxnLst>
                          <a:rect l="0" t="0" r="r" b="b"/>
                          <a:pathLst>
                            <a:path w="10961" h="346">
                              <a:moveTo>
                                <a:pt x="0" y="347"/>
                              </a:moveTo>
                              <a:lnTo>
                                <a:pt x="10960" y="347"/>
                              </a:lnTo>
                              <a:lnTo>
                                <a:pt x="10960" y="0"/>
                              </a:lnTo>
                              <a:lnTo>
                                <a:pt x="0" y="0"/>
                              </a:lnTo>
                              <a:lnTo>
                                <a:pt x="0" y="347"/>
                              </a:lnTo>
                              <a:close/>
                            </a:path>
                          </a:pathLst>
                        </a:custGeom>
                        <a:noFill/>
                        <a:ln w="9525">
                          <a:solidFill>
                            <a:srgbClr val="FF0000"/>
                          </a:solidFill>
                          <a:round/>
                          <a:headEnd/>
                          <a:tailEnd/>
                        </a:ln>
                      </wps:spPr>
                      <wps:txbx>
                        <w:txbxContent>
                          <w:p w14:paraId="7AE0164D" w14:textId="77777777" w:rsidR="005B235A" w:rsidRPr="00A916C3" w:rsidRDefault="005B235A" w:rsidP="005B235A">
                            <w:pPr>
                              <w:jc w:val="center"/>
                              <w:rPr>
                                <w:color w:val="FFFFFF" w:themeColor="background1"/>
                                <w:sz w:val="28"/>
                                <w:szCs w:val="28"/>
                              </w:rPr>
                            </w:pPr>
                            <w:r w:rsidRPr="00A916C3">
                              <w:rPr>
                                <w:color w:val="000000" w:themeColor="text1"/>
                                <w:sz w:val="28"/>
                                <w:szCs w:val="28"/>
                              </w:rPr>
                              <w:t>Business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B9531" id="_x0000_s1035" style="position:absolute;left:0;text-align:left;margin-left:182.55pt;margin-top:4.3pt;width:206.55pt;height:22.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961,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" adj="-11796480,,5400" path="m,347r10960,l10960,,,,,347xe" filled="f" strokecolor="red">
                <v:stroke joinstyle="round"/>
                <v:formulas/>
                <v:path arrowok="t" o:connecttype="custom" o:connectlocs="0,1906934;2623140,1906934;2623140,1619860;0,1619860;0,1906934" o:connectangles="0,0,0,0,0" textboxrect="0,0,10961,346"/>
                <v:textbox>
                  <w:txbxContent>
                    <w:p w:rsidR="005B235A" w:rsidRPr="00A916C3" w:rsidRDefault="005B235A" w:rsidP="005B235A">
                      <w:pPr>
                        <w:jc w:val="center"/>
                        <w:rPr>
                          <w:color w:val="FFFFFF" w:themeColor="background1"/>
                          <w:sz w:val="28"/>
                          <w:szCs w:val="28"/>
                        </w:rPr>
                      </w:pPr>
                      <w:r w:rsidRPr="00A916C3">
                        <w:rPr>
                          <w:color w:val="000000" w:themeColor="text1"/>
                          <w:sz w:val="28"/>
                          <w:szCs w:val="28"/>
                        </w:rPr>
                        <w:t>Business Information</w:t>
                      </w:r>
                    </w:p>
                  </w:txbxContent>
                </v:textbox>
                <w10:wrap anchorx="margin"/>
              </v:shape>
            </w:pict>
          </mc:Fallback>
        </mc:AlternateContent>
      </w:r>
    </w:p>
    <w:p w14:paraId="2FC22486" w14:textId="77777777" w:rsidR="003636F5" w:rsidRDefault="003636F5" w:rsidP="005B235A">
      <w:pPr>
        <w:spacing w:after="240"/>
        <w:ind w:left="313"/>
        <w:rPr>
          <w:color w:val="363435"/>
          <w:sz w:val="18"/>
          <w:szCs w:val="18"/>
        </w:rPr>
      </w:pPr>
    </w:p>
    <w:p w14:paraId="45FFE958" w14:textId="32930B71" w:rsidR="005B235A" w:rsidRDefault="005B235A" w:rsidP="005B235A">
      <w:pPr>
        <w:spacing w:after="240"/>
        <w:ind w:left="313"/>
        <w:rPr>
          <w:color w:val="363435"/>
          <w:sz w:val="18"/>
          <w:szCs w:val="18"/>
        </w:rPr>
      </w:pPr>
      <w:r>
        <w:rPr>
          <w:color w:val="363435"/>
          <w:sz w:val="18"/>
          <w:szCs w:val="18"/>
        </w:rPr>
        <w:t>Applicant’s Legal Business Name:</w:t>
      </w:r>
      <w:r w:rsidR="00DD442F">
        <w:rPr>
          <w:color w:val="363435"/>
          <w:sz w:val="18"/>
          <w:szCs w:val="18"/>
        </w:rPr>
        <w:t xml:space="preserve">   </w:t>
      </w:r>
      <w:permStart w:id="1814504339" w:edGrp="everyone"/>
      <w:r w:rsidR="00DD442F">
        <w:rPr>
          <w:color w:val="363435"/>
          <w:sz w:val="18"/>
          <w:szCs w:val="18"/>
        </w:rPr>
        <w:t>___________________________________________________________________________________________</w:t>
      </w:r>
      <w:permEnd w:id="1814504339"/>
      <w:r>
        <w:rPr>
          <w:color w:val="363435"/>
          <w:sz w:val="18"/>
          <w:szCs w:val="18"/>
        </w:rPr>
        <w:t xml:space="preserve">  </w:t>
      </w:r>
    </w:p>
    <w:p w14:paraId="05A7A572" w14:textId="77777777" w:rsidR="005B235A" w:rsidRDefault="005B235A" w:rsidP="005B235A">
      <w:pPr>
        <w:spacing w:after="240"/>
        <w:ind w:left="313"/>
        <w:rPr>
          <w:color w:val="363435"/>
          <w:sz w:val="18"/>
          <w:szCs w:val="18"/>
        </w:rPr>
      </w:pPr>
      <w:r>
        <w:rPr>
          <w:color w:val="363435"/>
          <w:sz w:val="18"/>
          <w:szCs w:val="18"/>
        </w:rPr>
        <w:t>Trade Name (if different from above):</w:t>
      </w:r>
      <w:r w:rsidR="00DD442F">
        <w:rPr>
          <w:color w:val="363435"/>
          <w:sz w:val="18"/>
          <w:szCs w:val="18"/>
        </w:rPr>
        <w:t xml:space="preserve">   </w:t>
      </w:r>
      <w:permStart w:id="623270815" w:edGrp="everyone"/>
      <w:r w:rsidR="00DD442F">
        <w:rPr>
          <w:color w:val="363435"/>
          <w:sz w:val="18"/>
          <w:szCs w:val="18"/>
        </w:rPr>
        <w:t>_________________________________________________________________________________________</w:t>
      </w:r>
    </w:p>
    <w:permEnd w:id="623270815"/>
    <w:p w14:paraId="0B82BD0A" w14:textId="77777777" w:rsidR="005B235A" w:rsidRDefault="005B235A" w:rsidP="00F4376B">
      <w:pPr>
        <w:tabs>
          <w:tab w:val="left" w:pos="3969"/>
        </w:tabs>
        <w:spacing w:after="240"/>
        <w:ind w:left="313"/>
        <w:rPr>
          <w:color w:val="363435"/>
          <w:sz w:val="18"/>
          <w:szCs w:val="18"/>
        </w:rPr>
      </w:pPr>
      <w:r>
        <w:rPr>
          <w:color w:val="363435"/>
          <w:sz w:val="18"/>
          <w:szCs w:val="18"/>
        </w:rPr>
        <w:t>Billing Address:</w:t>
      </w:r>
      <w:r w:rsidR="00DD442F">
        <w:rPr>
          <w:color w:val="363435"/>
          <w:sz w:val="18"/>
          <w:szCs w:val="18"/>
        </w:rPr>
        <w:t xml:space="preserve">   </w:t>
      </w:r>
      <w:permStart w:id="11296170" w:edGrp="everyone"/>
      <w:r w:rsidR="00DD442F">
        <w:rPr>
          <w:color w:val="363435"/>
          <w:sz w:val="18"/>
          <w:szCs w:val="18"/>
        </w:rPr>
        <w:t>__________________________________________________________________________________________________________</w:t>
      </w:r>
    </w:p>
    <w:permEnd w:id="11296170"/>
    <w:p w14:paraId="319AEC12" w14:textId="77777777" w:rsidR="005B235A" w:rsidRDefault="005B235A" w:rsidP="005B235A">
      <w:pPr>
        <w:spacing w:after="240"/>
        <w:ind w:left="313"/>
        <w:rPr>
          <w:color w:val="363435"/>
          <w:sz w:val="18"/>
          <w:szCs w:val="18"/>
        </w:rPr>
      </w:pPr>
      <w:r>
        <w:rPr>
          <w:color w:val="363435"/>
          <w:sz w:val="18"/>
          <w:szCs w:val="18"/>
        </w:rPr>
        <w:t>Entity Category (i.e. Corporation, etc):</w:t>
      </w:r>
      <w:r w:rsidR="00DD442F">
        <w:rPr>
          <w:color w:val="363435"/>
          <w:sz w:val="18"/>
          <w:szCs w:val="18"/>
        </w:rPr>
        <w:t xml:space="preserve">   </w:t>
      </w:r>
      <w:permStart w:id="120680568" w:edGrp="everyone"/>
      <w:r w:rsidR="00DD442F">
        <w:rPr>
          <w:color w:val="363435"/>
          <w:sz w:val="18"/>
          <w:szCs w:val="18"/>
        </w:rPr>
        <w:t>__________________</w:t>
      </w:r>
      <w:permEnd w:id="120680568"/>
      <w:r>
        <w:rPr>
          <w:color w:val="363435"/>
          <w:sz w:val="18"/>
          <w:szCs w:val="18"/>
        </w:rPr>
        <w:tab/>
        <w:t>Company Structure (i.e. Public/Private):</w:t>
      </w:r>
      <w:r w:rsidR="00DD442F">
        <w:rPr>
          <w:color w:val="363435"/>
          <w:sz w:val="18"/>
          <w:szCs w:val="18"/>
        </w:rPr>
        <w:t xml:space="preserve">  </w:t>
      </w:r>
      <w:permStart w:id="1753416149" w:edGrp="everyone"/>
      <w:r w:rsidR="00DD442F">
        <w:rPr>
          <w:color w:val="363435"/>
          <w:sz w:val="18"/>
          <w:szCs w:val="18"/>
        </w:rPr>
        <w:t xml:space="preserve"> __________________________________</w:t>
      </w:r>
      <w:permEnd w:id="1753416149"/>
    </w:p>
    <w:p w14:paraId="1F5F344D" w14:textId="77777777" w:rsidR="005B235A" w:rsidRDefault="005B235A" w:rsidP="005B235A">
      <w:pPr>
        <w:spacing w:after="240"/>
        <w:ind w:left="313"/>
        <w:rPr>
          <w:color w:val="363435"/>
          <w:sz w:val="18"/>
          <w:szCs w:val="18"/>
        </w:rPr>
      </w:pPr>
      <w:r>
        <w:rPr>
          <w:color w:val="363435"/>
          <w:sz w:val="18"/>
          <w:szCs w:val="18"/>
        </w:rPr>
        <w:t>Dunn and Bradstreet (DUNS) Number:</w:t>
      </w:r>
      <w:r w:rsidR="00DD442F">
        <w:rPr>
          <w:color w:val="363435"/>
          <w:sz w:val="18"/>
          <w:szCs w:val="18"/>
        </w:rPr>
        <w:t xml:space="preserve">  </w:t>
      </w:r>
      <w:permStart w:id="850937027" w:edGrp="everyone"/>
      <w:r w:rsidR="00DD442F">
        <w:rPr>
          <w:color w:val="363435"/>
          <w:sz w:val="18"/>
          <w:szCs w:val="18"/>
        </w:rPr>
        <w:t xml:space="preserve"> __________________</w:t>
      </w:r>
      <w:permEnd w:id="850937027"/>
      <w:r>
        <w:rPr>
          <w:color w:val="363435"/>
          <w:sz w:val="18"/>
          <w:szCs w:val="18"/>
        </w:rPr>
        <w:tab/>
        <w:t>Federal ID Number:</w:t>
      </w:r>
      <w:r w:rsidR="00DD442F">
        <w:rPr>
          <w:color w:val="363435"/>
          <w:sz w:val="18"/>
          <w:szCs w:val="18"/>
        </w:rPr>
        <w:t xml:space="preserve">   </w:t>
      </w:r>
      <w:permStart w:id="307504397" w:edGrp="everyone"/>
      <w:r w:rsidR="00DD442F">
        <w:rPr>
          <w:color w:val="363435"/>
          <w:sz w:val="18"/>
          <w:szCs w:val="18"/>
        </w:rPr>
        <w:t>__________________________________________________</w:t>
      </w:r>
      <w:permEnd w:id="307504397"/>
    </w:p>
    <w:p w14:paraId="22662592" w14:textId="77777777" w:rsidR="005B235A" w:rsidRDefault="005B235A" w:rsidP="005B235A">
      <w:pPr>
        <w:spacing w:after="240"/>
        <w:ind w:left="313"/>
        <w:rPr>
          <w:color w:val="363435"/>
          <w:sz w:val="18"/>
          <w:szCs w:val="18"/>
        </w:rPr>
      </w:pPr>
      <w:r>
        <w:rPr>
          <w:color w:val="363435"/>
          <w:sz w:val="18"/>
          <w:szCs w:val="18"/>
        </w:rPr>
        <w:t>Accounts Payable Contact (Name and Email):</w:t>
      </w:r>
      <w:r w:rsidR="00DD442F">
        <w:rPr>
          <w:color w:val="363435"/>
          <w:sz w:val="18"/>
          <w:szCs w:val="18"/>
        </w:rPr>
        <w:t xml:space="preserve">  </w:t>
      </w:r>
      <w:permStart w:id="1723297197" w:edGrp="everyone"/>
      <w:r w:rsidR="00DD442F">
        <w:rPr>
          <w:color w:val="363435"/>
          <w:sz w:val="18"/>
          <w:szCs w:val="18"/>
        </w:rPr>
        <w:t xml:space="preserve"> __________________________________________________________________________________</w:t>
      </w:r>
      <w:permEnd w:id="1723297197"/>
    </w:p>
    <w:p w14:paraId="43BC2356" w14:textId="77777777" w:rsidR="005B235A" w:rsidRDefault="005B235A" w:rsidP="005B235A">
      <w:pPr>
        <w:spacing w:after="240"/>
        <w:ind w:left="313"/>
        <w:rPr>
          <w:color w:val="363435"/>
          <w:sz w:val="18"/>
          <w:szCs w:val="18"/>
        </w:rPr>
      </w:pPr>
      <w:r>
        <w:rPr>
          <w:color w:val="363435"/>
          <w:sz w:val="18"/>
          <w:szCs w:val="18"/>
        </w:rPr>
        <w:t>Telephone Number:</w:t>
      </w:r>
      <w:r w:rsidR="00DD442F">
        <w:rPr>
          <w:color w:val="363435"/>
          <w:sz w:val="18"/>
          <w:szCs w:val="18"/>
        </w:rPr>
        <w:t xml:space="preserve">  </w:t>
      </w:r>
      <w:permStart w:id="1128483929" w:edGrp="everyone"/>
      <w:r w:rsidR="00DD442F">
        <w:rPr>
          <w:color w:val="363435"/>
          <w:sz w:val="18"/>
          <w:szCs w:val="18"/>
        </w:rPr>
        <w:t xml:space="preserve"> _______________________________</w:t>
      </w:r>
      <w:permEnd w:id="1128483929"/>
      <w:r>
        <w:rPr>
          <w:color w:val="363435"/>
          <w:sz w:val="18"/>
          <w:szCs w:val="18"/>
        </w:rPr>
        <w:tab/>
        <w:t>In business Since:</w:t>
      </w:r>
      <w:r w:rsidR="00DD442F">
        <w:rPr>
          <w:color w:val="363435"/>
          <w:sz w:val="18"/>
          <w:szCs w:val="18"/>
        </w:rPr>
        <w:t xml:space="preserve">  </w:t>
      </w:r>
      <w:permStart w:id="2077178329" w:edGrp="everyone"/>
      <w:r w:rsidR="00DD442F">
        <w:rPr>
          <w:color w:val="363435"/>
          <w:sz w:val="18"/>
          <w:szCs w:val="18"/>
        </w:rPr>
        <w:t xml:space="preserve"> ____________________________________________________</w:t>
      </w:r>
      <w:permEnd w:id="2077178329"/>
    </w:p>
    <w:p w14:paraId="23A47728" w14:textId="77777777" w:rsidR="005B235A" w:rsidRDefault="005B235A" w:rsidP="005B235A">
      <w:pPr>
        <w:spacing w:after="240"/>
        <w:ind w:left="313"/>
        <w:rPr>
          <w:color w:val="363435"/>
          <w:sz w:val="18"/>
          <w:szCs w:val="18"/>
        </w:rPr>
      </w:pPr>
      <w:r>
        <w:rPr>
          <w:color w:val="363435"/>
          <w:sz w:val="18"/>
          <w:szCs w:val="18"/>
        </w:rPr>
        <w:t>Annual Sales Last 3 Years:</w:t>
      </w:r>
      <w:r w:rsidR="00DD442F">
        <w:rPr>
          <w:color w:val="363435"/>
          <w:sz w:val="18"/>
          <w:szCs w:val="18"/>
        </w:rPr>
        <w:t xml:space="preserve">  </w:t>
      </w:r>
      <w:permStart w:id="465202897" w:edGrp="everyone"/>
      <w:r w:rsidR="00DD442F">
        <w:rPr>
          <w:color w:val="363435"/>
          <w:sz w:val="18"/>
          <w:szCs w:val="18"/>
        </w:rPr>
        <w:t xml:space="preserve"> __________________________</w:t>
      </w:r>
      <w:permEnd w:id="465202897"/>
      <w:r>
        <w:rPr>
          <w:color w:val="363435"/>
          <w:sz w:val="18"/>
          <w:szCs w:val="18"/>
        </w:rPr>
        <w:tab/>
        <w:t>Annual Accounts Payable Last 3 Years:</w:t>
      </w:r>
      <w:r w:rsidR="00DD442F">
        <w:rPr>
          <w:color w:val="363435"/>
          <w:sz w:val="18"/>
          <w:szCs w:val="18"/>
        </w:rPr>
        <w:t xml:space="preserve">   </w:t>
      </w:r>
      <w:permStart w:id="1637419534" w:edGrp="everyone"/>
      <w:r w:rsidR="00DD442F">
        <w:rPr>
          <w:color w:val="363435"/>
          <w:sz w:val="18"/>
          <w:szCs w:val="18"/>
        </w:rPr>
        <w:t>___________________________________</w:t>
      </w:r>
      <w:permEnd w:id="1637419534"/>
    </w:p>
    <w:p w14:paraId="777BF5FF" w14:textId="77777777" w:rsidR="005B235A" w:rsidRDefault="005B235A" w:rsidP="005B235A">
      <w:pPr>
        <w:spacing w:after="240"/>
        <w:ind w:left="313"/>
        <w:rPr>
          <w:color w:val="363435"/>
          <w:sz w:val="18"/>
          <w:szCs w:val="18"/>
        </w:rPr>
      </w:pPr>
      <w:r>
        <w:rPr>
          <w:color w:val="363435"/>
          <w:sz w:val="18"/>
          <w:szCs w:val="18"/>
        </w:rPr>
        <w:t>Has Applicant ever filed for bankruptcy protection? (Y/N)</w:t>
      </w:r>
      <w:r w:rsidR="00DD442F">
        <w:rPr>
          <w:color w:val="363435"/>
          <w:sz w:val="18"/>
          <w:szCs w:val="18"/>
        </w:rPr>
        <w:t xml:space="preserve"> </w:t>
      </w:r>
      <w:permStart w:id="1045714277" w:edGrp="everyone"/>
      <w:r w:rsidR="00DD442F">
        <w:rPr>
          <w:color w:val="363435"/>
          <w:sz w:val="18"/>
          <w:szCs w:val="18"/>
        </w:rPr>
        <w:t xml:space="preserve"> ___</w:t>
      </w:r>
      <w:permEnd w:id="1045714277"/>
      <w:r>
        <w:rPr>
          <w:color w:val="363435"/>
          <w:sz w:val="18"/>
          <w:szCs w:val="18"/>
        </w:rPr>
        <w:tab/>
        <w:t>If yes, please provide date:</w:t>
      </w:r>
      <w:r w:rsidR="00DD442F">
        <w:rPr>
          <w:color w:val="363435"/>
          <w:sz w:val="18"/>
          <w:szCs w:val="18"/>
        </w:rPr>
        <w:t xml:space="preserve">   </w:t>
      </w:r>
      <w:permStart w:id="205679259" w:edGrp="everyone"/>
      <w:r w:rsidR="00DD442F">
        <w:rPr>
          <w:color w:val="363435"/>
          <w:sz w:val="18"/>
          <w:szCs w:val="18"/>
        </w:rPr>
        <w:t>______________________________________________</w:t>
      </w:r>
      <w:permEnd w:id="205679259"/>
    </w:p>
    <w:p w14:paraId="699927E1" w14:textId="77777777" w:rsidR="005B235A" w:rsidRDefault="005B235A" w:rsidP="005B235A">
      <w:pPr>
        <w:spacing w:after="240"/>
        <w:ind w:left="313"/>
        <w:rPr>
          <w:color w:val="363435"/>
          <w:sz w:val="18"/>
          <w:szCs w:val="18"/>
        </w:rPr>
      </w:pPr>
      <w:r>
        <w:rPr>
          <w:color w:val="363435"/>
          <w:sz w:val="18"/>
          <w:szCs w:val="18"/>
        </w:rPr>
        <w:t>Are Purchases from Berkshire Taxable? (Y/N)</w:t>
      </w:r>
      <w:r w:rsidR="00A40D59">
        <w:rPr>
          <w:color w:val="363435"/>
          <w:sz w:val="18"/>
          <w:szCs w:val="18"/>
        </w:rPr>
        <w:t xml:space="preserve">  </w:t>
      </w:r>
      <w:permStart w:id="2036234798" w:edGrp="everyone"/>
      <w:r w:rsidR="00A40D59">
        <w:rPr>
          <w:color w:val="363435"/>
          <w:sz w:val="18"/>
          <w:szCs w:val="18"/>
        </w:rPr>
        <w:t xml:space="preserve"> ____________</w:t>
      </w:r>
      <w:permEnd w:id="2036234798"/>
      <w:r>
        <w:rPr>
          <w:color w:val="363435"/>
          <w:sz w:val="18"/>
          <w:szCs w:val="18"/>
        </w:rPr>
        <w:tab/>
        <w:t>If no, return appropriate exemption form(s)</w:t>
      </w:r>
    </w:p>
    <w:p w14:paraId="339BC07A" w14:textId="77777777" w:rsidR="005B235A" w:rsidRDefault="005B235A" w:rsidP="005B235A">
      <w:pPr>
        <w:spacing w:after="240"/>
        <w:ind w:left="313"/>
        <w:rPr>
          <w:color w:val="363435"/>
          <w:sz w:val="18"/>
          <w:szCs w:val="18"/>
        </w:rPr>
      </w:pPr>
      <w:r>
        <w:rPr>
          <w:color w:val="363435"/>
          <w:sz w:val="18"/>
          <w:szCs w:val="18"/>
        </w:rPr>
        <w:t>Taxes:  Taxes will be invoiced until exemption certificate and applicable registration number is provided.</w:t>
      </w:r>
    </w:p>
    <w:p w14:paraId="7933C4B6" w14:textId="77777777" w:rsidR="005B235A" w:rsidRDefault="005B235A" w:rsidP="005B235A">
      <w:pPr>
        <w:spacing w:after="240"/>
        <w:ind w:left="313"/>
        <w:rPr>
          <w:color w:val="363435"/>
          <w:sz w:val="18"/>
          <w:szCs w:val="18"/>
        </w:rPr>
      </w:pPr>
      <w:r>
        <w:rPr>
          <w:color w:val="363435"/>
          <w:sz w:val="18"/>
          <w:szCs w:val="18"/>
        </w:rPr>
        <w:t>Delivery Terms: Delivery terms are FOB origin.  Product will be shipped FOB Ground Collect unless otherwise indicated on applicant’s purchase order.  Purchase orders shall specify details including but not limited to preferred carrier, special instructions and third-party address.  Collect shipments require customer account number.</w:t>
      </w:r>
    </w:p>
    <w:p w14:paraId="520E6364" w14:textId="77777777" w:rsidR="005B235A" w:rsidRDefault="002E2F0F" w:rsidP="005B235A">
      <w:pPr>
        <w:spacing w:before="25" w:line="260" w:lineRule="exact"/>
        <w:ind w:left="380"/>
        <w:rPr>
          <w:color w:val="363435"/>
          <w:spacing w:val="7"/>
          <w:w w:val="89"/>
          <w:sz w:val="24"/>
          <w:szCs w:val="24"/>
        </w:rPr>
      </w:pPr>
      <w:r>
        <w:rPr>
          <w:noProof/>
        </w:rPr>
        <mc:AlternateContent>
          <mc:Choice Requires="wps">
            <w:drawing>
              <wp:anchor distT="0" distB="0" distL="114300" distR="114300" simplePos="0" relativeHeight="251672576" behindDoc="0" locked="0" layoutInCell="1" allowOverlap="1" wp14:anchorId="1AE15B4C" wp14:editId="5278409C">
                <wp:simplePos x="0" y="0"/>
                <wp:positionH relativeFrom="margin">
                  <wp:align>center</wp:align>
                </wp:positionH>
                <wp:positionV relativeFrom="paragraph">
                  <wp:posOffset>8448</wp:posOffset>
                </wp:positionV>
                <wp:extent cx="2575670" cy="278296"/>
                <wp:effectExtent l="0" t="0" r="15240" b="45720"/>
                <wp:wrapNone/>
                <wp:docPr id="79"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5670" cy="278296"/>
                        </a:xfrm>
                        <a:custGeom>
                          <a:avLst/>
                          <a:gdLst>
                            <a:gd name="T0" fmla="+- 0 428 428"/>
                            <a:gd name="T1" fmla="*/ T0 w 10961"/>
                            <a:gd name="T2" fmla="+- 0 2305 1958"/>
                            <a:gd name="T3" fmla="*/ 2305 h 346"/>
                            <a:gd name="T4" fmla="+- 0 11388 428"/>
                            <a:gd name="T5" fmla="*/ T4 w 10961"/>
                            <a:gd name="T6" fmla="+- 0 2305 1958"/>
                            <a:gd name="T7" fmla="*/ 2305 h 346"/>
                            <a:gd name="T8" fmla="+- 0 11388 428"/>
                            <a:gd name="T9" fmla="*/ T8 w 10961"/>
                            <a:gd name="T10" fmla="+- 0 1958 1958"/>
                            <a:gd name="T11" fmla="*/ 1958 h 346"/>
                            <a:gd name="T12" fmla="+- 0 428 428"/>
                            <a:gd name="T13" fmla="*/ T12 w 10961"/>
                            <a:gd name="T14" fmla="+- 0 1958 1958"/>
                            <a:gd name="T15" fmla="*/ 1958 h 346"/>
                            <a:gd name="T16" fmla="+- 0 428 428"/>
                            <a:gd name="T17" fmla="*/ T16 w 10961"/>
                            <a:gd name="T18" fmla="+- 0 2305 1958"/>
                            <a:gd name="T19" fmla="*/ 2305 h 346"/>
                          </a:gdLst>
                          <a:ahLst/>
                          <a:cxnLst>
                            <a:cxn ang="0">
                              <a:pos x="T1" y="T3"/>
                            </a:cxn>
                            <a:cxn ang="0">
                              <a:pos x="T5" y="T7"/>
                            </a:cxn>
                            <a:cxn ang="0">
                              <a:pos x="T9" y="T11"/>
                            </a:cxn>
                            <a:cxn ang="0">
                              <a:pos x="T13" y="T15"/>
                            </a:cxn>
                            <a:cxn ang="0">
                              <a:pos x="T17" y="T19"/>
                            </a:cxn>
                          </a:cxnLst>
                          <a:rect l="0" t="0" r="r" b="b"/>
                          <a:pathLst>
                            <a:path w="10961" h="346">
                              <a:moveTo>
                                <a:pt x="0" y="347"/>
                              </a:moveTo>
                              <a:lnTo>
                                <a:pt x="10960" y="347"/>
                              </a:lnTo>
                              <a:lnTo>
                                <a:pt x="10960" y="0"/>
                              </a:lnTo>
                              <a:lnTo>
                                <a:pt x="0" y="0"/>
                              </a:lnTo>
                              <a:lnTo>
                                <a:pt x="0" y="347"/>
                              </a:lnTo>
                              <a:close/>
                            </a:path>
                          </a:pathLst>
                        </a:custGeom>
                        <a:noFill/>
                        <a:ln w="9525">
                          <a:solidFill>
                            <a:srgbClr val="FF0000"/>
                          </a:solidFill>
                          <a:round/>
                          <a:headEnd/>
                          <a:tailEnd/>
                        </a:ln>
                      </wps:spPr>
                      <wps:txbx>
                        <w:txbxContent>
                          <w:p w14:paraId="6C0D93A4" w14:textId="77777777" w:rsidR="005B235A" w:rsidRPr="00A916C3" w:rsidRDefault="005B235A" w:rsidP="005B235A">
                            <w:pPr>
                              <w:jc w:val="center"/>
                              <w:rPr>
                                <w:color w:val="FFFFFF" w:themeColor="background1"/>
                                <w:sz w:val="28"/>
                                <w:szCs w:val="28"/>
                              </w:rPr>
                            </w:pPr>
                            <w:r>
                              <w:rPr>
                                <w:color w:val="000000" w:themeColor="text1"/>
                                <w:sz w:val="28"/>
                                <w:szCs w:val="28"/>
                              </w:rPr>
                              <w:t>Terms/Conditions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F368D" id="_x0000_s1036" style="position:absolute;left:0;text-align:left;margin-left:0;margin-top:.65pt;width:202.8pt;height:21.9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10961,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" adj="-11796480,,5400" path="m,347r10960,l10960,,,,,347xe" filled="f" strokecolor="red">
                <v:stroke joinstyle="round"/>
                <v:formulas/>
                <v:path arrowok="t" o:connecttype="custom" o:connectlocs="0,1853966;2575435,1853966;2575435,1574866;0,1574866;0,1853966" o:connectangles="0,0,0,0,0" textboxrect="0,0,10961,346"/>
                <v:textbox>
                  <w:txbxContent>
                    <w:p w:rsidR="005B235A" w:rsidRPr="00A916C3" w:rsidRDefault="005B235A" w:rsidP="005B235A">
                      <w:pPr>
                        <w:jc w:val="center"/>
                        <w:rPr>
                          <w:color w:val="FFFFFF" w:themeColor="background1"/>
                          <w:sz w:val="28"/>
                          <w:szCs w:val="28"/>
                        </w:rPr>
                      </w:pPr>
                      <w:r>
                        <w:rPr>
                          <w:color w:val="000000" w:themeColor="text1"/>
                          <w:sz w:val="28"/>
                          <w:szCs w:val="28"/>
                        </w:rPr>
                        <w:t>Terms/Conditions</w:t>
                      </w:r>
                    </w:p>
                  </w:txbxContent>
                </v:textbox>
                <w10:wrap anchorx="margin"/>
              </v:shape>
            </w:pict>
          </mc:Fallback>
        </mc:AlternateContent>
      </w:r>
    </w:p>
    <w:p w14:paraId="0D07D51D" w14:textId="77777777" w:rsidR="005B235A" w:rsidRDefault="005B235A" w:rsidP="005B235A">
      <w:pPr>
        <w:spacing w:before="25" w:line="260" w:lineRule="exact"/>
        <w:ind w:left="380"/>
        <w:rPr>
          <w:color w:val="363435"/>
          <w:spacing w:val="7"/>
          <w:w w:val="89"/>
          <w:sz w:val="24"/>
          <w:szCs w:val="24"/>
        </w:rPr>
      </w:pPr>
    </w:p>
    <w:p w14:paraId="00876E97" w14:textId="77777777" w:rsidR="005B235A" w:rsidRDefault="005B235A" w:rsidP="005B235A">
      <w:pPr>
        <w:spacing w:before="25" w:line="260" w:lineRule="exact"/>
        <w:ind w:left="380"/>
        <w:rPr>
          <w:color w:val="363435"/>
          <w:sz w:val="18"/>
          <w:szCs w:val="18"/>
        </w:rPr>
      </w:pPr>
      <w:r>
        <w:rPr>
          <w:color w:val="363435"/>
          <w:sz w:val="18"/>
          <w:szCs w:val="18"/>
        </w:rPr>
        <w:t>All orders require prepayment until credit terms are approved.</w:t>
      </w:r>
    </w:p>
    <w:p w14:paraId="66AA3B0B" w14:textId="77777777" w:rsidR="005B235A" w:rsidRDefault="005B235A" w:rsidP="005B235A">
      <w:pPr>
        <w:spacing w:before="25" w:line="260" w:lineRule="exact"/>
        <w:ind w:left="380"/>
        <w:rPr>
          <w:color w:val="363435"/>
          <w:sz w:val="18"/>
          <w:szCs w:val="18"/>
        </w:rPr>
      </w:pPr>
      <w:r>
        <w:rPr>
          <w:color w:val="363435"/>
          <w:sz w:val="18"/>
          <w:szCs w:val="18"/>
        </w:rPr>
        <w:t>Once credit terms are approved, all charges are due and payable thirty (30) days from invoice date.  Payment must be made in U.S. Dollars (USD)</w:t>
      </w:r>
    </w:p>
    <w:p w14:paraId="2BA80AF0" w14:textId="45EC2E1C" w:rsidR="005B235A" w:rsidRDefault="005B235A" w:rsidP="005B235A">
      <w:pPr>
        <w:spacing w:before="25" w:line="260" w:lineRule="exact"/>
        <w:ind w:left="380"/>
        <w:rPr>
          <w:color w:val="363435"/>
          <w:sz w:val="18"/>
          <w:szCs w:val="18"/>
        </w:rPr>
      </w:pPr>
      <w:r>
        <w:rPr>
          <w:color w:val="363435"/>
          <w:sz w:val="18"/>
          <w:szCs w:val="18"/>
        </w:rPr>
        <w:t>I, the undersigned, as an authorized officer of the company named hereon certify all information on this form is correct, fully understand the credit terms and conditions, and agree to the proper and timely payment in consideration of a credit account with Berkshire Corporation.  In exchange for accepting credit terms granted, the undersigned agrees to pay any</w:t>
      </w:r>
      <w:r w:rsidR="00DD442F">
        <w:rPr>
          <w:color w:val="363435"/>
          <w:sz w:val="18"/>
          <w:szCs w:val="18"/>
        </w:rPr>
        <w:t xml:space="preserve"> </w:t>
      </w:r>
      <w:r>
        <w:rPr>
          <w:color w:val="363435"/>
          <w:sz w:val="18"/>
          <w:szCs w:val="18"/>
        </w:rPr>
        <w:t>and all collection fees associated with the collection of such credit.  Additionally, by signing below, I give my consent to Berkshire to utilize a credit review agency to investigate credit worthiness and obtain other information deemed necessary to grant and monitor credit risk as it pertains to the conditions/terms.</w:t>
      </w:r>
    </w:p>
    <w:p w14:paraId="68B85461" w14:textId="77777777" w:rsidR="005B235A" w:rsidRDefault="005B235A" w:rsidP="005B235A">
      <w:pPr>
        <w:spacing w:before="25" w:line="260" w:lineRule="exact"/>
        <w:ind w:left="380"/>
        <w:rPr>
          <w:color w:val="363435"/>
          <w:sz w:val="18"/>
          <w:szCs w:val="18"/>
        </w:rPr>
      </w:pPr>
      <w:r>
        <w:rPr>
          <w:color w:val="363435"/>
          <w:sz w:val="18"/>
          <w:szCs w:val="18"/>
        </w:rPr>
        <w:t>I hereby certify the information contained herein is complete and accurate.  This information ha</w:t>
      </w:r>
      <w:r w:rsidR="00B34952">
        <w:rPr>
          <w:color w:val="363435"/>
          <w:sz w:val="18"/>
          <w:szCs w:val="18"/>
        </w:rPr>
        <w:t>s</w:t>
      </w:r>
      <w:r>
        <w:rPr>
          <w:color w:val="363435"/>
          <w:sz w:val="18"/>
          <w:szCs w:val="18"/>
        </w:rPr>
        <w:t xml:space="preserve"> been furnished with the understanding it is to be used to</w:t>
      </w:r>
      <w:r w:rsidR="00B34952">
        <w:rPr>
          <w:color w:val="363435"/>
          <w:sz w:val="18"/>
          <w:szCs w:val="18"/>
        </w:rPr>
        <w:t xml:space="preserve"> to </w:t>
      </w:r>
      <w:r>
        <w:rPr>
          <w:color w:val="363435"/>
          <w:sz w:val="18"/>
          <w:szCs w:val="18"/>
        </w:rPr>
        <w:t>determine the amount and conditions of the credit to be extended.</w:t>
      </w:r>
    </w:p>
    <w:p w14:paraId="0289FA1D" w14:textId="77777777" w:rsidR="005B235A" w:rsidRDefault="005B235A" w:rsidP="005B235A">
      <w:pPr>
        <w:spacing w:before="25" w:line="260" w:lineRule="exact"/>
        <w:ind w:left="380"/>
        <w:rPr>
          <w:color w:val="363435"/>
          <w:sz w:val="18"/>
          <w:szCs w:val="18"/>
        </w:rPr>
      </w:pPr>
    </w:p>
    <w:p w14:paraId="024CDB18" w14:textId="77777777" w:rsidR="005B235A" w:rsidRDefault="005B235A" w:rsidP="00DD442F">
      <w:pPr>
        <w:spacing w:before="25" w:after="320" w:line="260" w:lineRule="exact"/>
        <w:ind w:left="374"/>
        <w:rPr>
          <w:color w:val="363435"/>
          <w:sz w:val="18"/>
          <w:szCs w:val="18"/>
        </w:rPr>
      </w:pPr>
      <w:r>
        <w:rPr>
          <w:color w:val="363435"/>
          <w:sz w:val="18"/>
          <w:szCs w:val="18"/>
        </w:rPr>
        <w:t>Signature:</w:t>
      </w:r>
      <w:r w:rsidR="00973E4B">
        <w:rPr>
          <w:color w:val="363435"/>
          <w:sz w:val="18"/>
          <w:szCs w:val="18"/>
        </w:rPr>
        <w:t xml:space="preserve">  </w:t>
      </w:r>
      <w:permStart w:id="671819842" w:edGrp="everyone"/>
      <w:r w:rsidR="00973E4B">
        <w:rPr>
          <w:color w:val="363435"/>
          <w:sz w:val="18"/>
          <w:szCs w:val="18"/>
        </w:rPr>
        <w:t xml:space="preserve"> ____________________________________</w:t>
      </w:r>
      <w:permEnd w:id="671819842"/>
      <w:r w:rsidR="00973E4B">
        <w:rPr>
          <w:color w:val="363435"/>
          <w:sz w:val="18"/>
          <w:szCs w:val="18"/>
        </w:rPr>
        <w:tab/>
      </w:r>
      <w:r>
        <w:rPr>
          <w:color w:val="363435"/>
          <w:sz w:val="18"/>
          <w:szCs w:val="18"/>
        </w:rPr>
        <w:t>Printed Name:</w:t>
      </w:r>
      <w:r w:rsidR="00973E4B">
        <w:rPr>
          <w:color w:val="363435"/>
          <w:sz w:val="18"/>
          <w:szCs w:val="18"/>
        </w:rPr>
        <w:t xml:space="preserve">  </w:t>
      </w:r>
      <w:permStart w:id="950237643" w:edGrp="everyone"/>
      <w:r w:rsidR="00973E4B">
        <w:rPr>
          <w:color w:val="363435"/>
          <w:sz w:val="18"/>
          <w:szCs w:val="18"/>
        </w:rPr>
        <w:t xml:space="preserve"> ___________________________</w:t>
      </w:r>
      <w:permEnd w:id="950237643"/>
      <w:r>
        <w:rPr>
          <w:color w:val="363435"/>
          <w:sz w:val="18"/>
          <w:szCs w:val="18"/>
        </w:rPr>
        <w:tab/>
        <w:t>Date:</w:t>
      </w:r>
      <w:r w:rsidR="00973E4B">
        <w:rPr>
          <w:color w:val="363435"/>
          <w:sz w:val="18"/>
          <w:szCs w:val="18"/>
        </w:rPr>
        <w:t xml:space="preserve">   </w:t>
      </w:r>
      <w:permStart w:id="1466398483" w:edGrp="everyone"/>
      <w:r w:rsidR="00973E4B">
        <w:rPr>
          <w:color w:val="363435"/>
          <w:sz w:val="18"/>
          <w:szCs w:val="18"/>
        </w:rPr>
        <w:t>________________</w:t>
      </w:r>
      <w:permEnd w:id="1466398483"/>
    </w:p>
    <w:p w14:paraId="597DCFCE" w14:textId="77777777" w:rsidR="005B235A" w:rsidRDefault="005B235A" w:rsidP="00DD442F">
      <w:pPr>
        <w:spacing w:before="25" w:line="260" w:lineRule="exact"/>
        <w:ind w:left="374"/>
        <w:rPr>
          <w:color w:val="363435"/>
          <w:sz w:val="18"/>
          <w:szCs w:val="18"/>
        </w:rPr>
      </w:pPr>
      <w:r>
        <w:rPr>
          <w:color w:val="363435"/>
          <w:sz w:val="18"/>
          <w:szCs w:val="18"/>
        </w:rPr>
        <w:t>Title of Signer:</w:t>
      </w:r>
      <w:r w:rsidR="00973E4B">
        <w:rPr>
          <w:color w:val="363435"/>
          <w:sz w:val="18"/>
          <w:szCs w:val="18"/>
        </w:rPr>
        <w:t xml:space="preserve"> </w:t>
      </w:r>
      <w:permStart w:id="740296044" w:edGrp="everyone"/>
      <w:r w:rsidR="00973E4B">
        <w:rPr>
          <w:color w:val="363435"/>
          <w:sz w:val="18"/>
          <w:szCs w:val="18"/>
        </w:rPr>
        <w:t xml:space="preserve"> _________________________________</w:t>
      </w:r>
      <w:permEnd w:id="740296044"/>
    </w:p>
    <w:p w14:paraId="4A9A097E" w14:textId="77777777" w:rsidR="00DD442F" w:rsidRDefault="00DD442F" w:rsidP="005B235A">
      <w:pPr>
        <w:spacing w:before="25" w:line="260" w:lineRule="exact"/>
        <w:ind w:left="380"/>
        <w:rPr>
          <w:color w:val="363435"/>
          <w:sz w:val="18"/>
          <w:szCs w:val="18"/>
        </w:rPr>
      </w:pPr>
    </w:p>
    <w:p w14:paraId="126AFC0C" w14:textId="17E58F6C" w:rsidR="005B235A" w:rsidRDefault="005B235A" w:rsidP="005B235A">
      <w:pPr>
        <w:spacing w:before="25" w:line="260" w:lineRule="exact"/>
        <w:ind w:left="380"/>
        <w:rPr>
          <w:color w:val="363435"/>
          <w:sz w:val="18"/>
          <w:szCs w:val="18"/>
        </w:rPr>
      </w:pPr>
      <w:r>
        <w:rPr>
          <w:color w:val="363435"/>
          <w:sz w:val="18"/>
          <w:szCs w:val="18"/>
        </w:rPr>
        <w:t xml:space="preserve">Please return completed form to Berkshire’s Finance Department email:  </w:t>
      </w:r>
      <w:r w:rsidR="008F5DA6">
        <w:rPr>
          <w:color w:val="363435"/>
          <w:sz w:val="18"/>
          <w:szCs w:val="18"/>
        </w:rPr>
        <w:t>AR@Berkshire.com</w:t>
      </w:r>
      <w:bookmarkStart w:id="0" w:name="_GoBack"/>
      <w:bookmarkEnd w:id="0"/>
      <w:r w:rsidR="008F5DA6">
        <w:fldChar w:fldCharType="begin"/>
      </w:r>
      <w:r w:rsidR="008F5DA6">
        <w:instrText xml:space="preserve"> HYPERLINK "mailto:AR@Berkhire.com" </w:instrText>
      </w:r>
      <w:r w:rsidR="008F5DA6">
        <w:fldChar w:fldCharType="separate"/>
      </w:r>
      <w:r w:rsidR="008F5DA6">
        <w:fldChar w:fldCharType="end"/>
      </w:r>
    </w:p>
    <w:p w14:paraId="2D540099" w14:textId="77777777" w:rsidR="005B235A" w:rsidRDefault="005B235A" w:rsidP="005B235A">
      <w:pPr>
        <w:spacing w:before="25" w:line="260" w:lineRule="exact"/>
        <w:ind w:left="380"/>
        <w:rPr>
          <w:color w:val="363435"/>
          <w:sz w:val="18"/>
          <w:szCs w:val="18"/>
        </w:rPr>
      </w:pPr>
      <w:r>
        <w:rPr>
          <w:color w:val="363435"/>
          <w:sz w:val="18"/>
          <w:szCs w:val="18"/>
        </w:rPr>
        <w:t xml:space="preserve">Please send orders to Berkshire’s Customer Service Department email:  </w:t>
      </w:r>
      <w:hyperlink r:id="rId7" w:history="1">
        <w:r w:rsidRPr="00713A86">
          <w:rPr>
            <w:rStyle w:val="Hyperlink"/>
            <w:sz w:val="18"/>
            <w:szCs w:val="18"/>
          </w:rPr>
          <w:t>CSR@Berkshire.com</w:t>
        </w:r>
      </w:hyperlink>
    </w:p>
    <w:p w14:paraId="0AA7B5D1" w14:textId="77777777" w:rsidR="005B235A" w:rsidRDefault="005B235A" w:rsidP="00DD442F">
      <w:pPr>
        <w:spacing w:before="25" w:line="260" w:lineRule="exact"/>
        <w:ind w:left="9740" w:firstLine="340"/>
        <w:rPr>
          <w:color w:val="363435"/>
          <w:sz w:val="18"/>
          <w:szCs w:val="18"/>
        </w:rPr>
      </w:pPr>
      <w:r>
        <w:rPr>
          <w:color w:val="363435"/>
          <w:sz w:val="18"/>
          <w:szCs w:val="18"/>
        </w:rPr>
        <w:t>Revision 2019-04</w:t>
      </w:r>
    </w:p>
    <w:p w14:paraId="5EF6CA4C" w14:textId="77777777" w:rsidR="0058354A" w:rsidRDefault="0058354A">
      <w:pPr>
        <w:rPr>
          <w:color w:val="363435"/>
          <w:w w:val="115"/>
          <w:sz w:val="12"/>
          <w:szCs w:val="12"/>
        </w:rPr>
      </w:pPr>
    </w:p>
    <w:sectPr w:rsidR="0058354A" w:rsidSect="00E22D76">
      <w:type w:val="continuous"/>
      <w:pgSz w:w="12240" w:h="15840"/>
      <w:pgMar w:top="440" w:right="380" w:bottom="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Univers Condensed"/>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B625C"/>
    <w:multiLevelType w:val="multilevel"/>
    <w:tmpl w:val="714835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NELLTKLGmsbV5AY0CZDk5xak/fOeW39g8JI/aL+RW6Fu0BAFpiZ3bqZOTMch6nQNPBqbqXdOuDzhhzqH9vkkA==" w:salt="OCXjnXDsaraMk/SuRDiD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58"/>
    <w:rsid w:val="000E3AB8"/>
    <w:rsid w:val="001F33FB"/>
    <w:rsid w:val="001F4779"/>
    <w:rsid w:val="002258C6"/>
    <w:rsid w:val="002E2F0F"/>
    <w:rsid w:val="003236F2"/>
    <w:rsid w:val="003636F5"/>
    <w:rsid w:val="003A173E"/>
    <w:rsid w:val="003A7F69"/>
    <w:rsid w:val="003E1063"/>
    <w:rsid w:val="004E1E58"/>
    <w:rsid w:val="0058354A"/>
    <w:rsid w:val="005B235A"/>
    <w:rsid w:val="0065566B"/>
    <w:rsid w:val="006E29AC"/>
    <w:rsid w:val="007317D9"/>
    <w:rsid w:val="007E6CEC"/>
    <w:rsid w:val="008C5C25"/>
    <w:rsid w:val="008F5DA6"/>
    <w:rsid w:val="00973E4B"/>
    <w:rsid w:val="00A40D59"/>
    <w:rsid w:val="00A916C3"/>
    <w:rsid w:val="00B34952"/>
    <w:rsid w:val="00B776B4"/>
    <w:rsid w:val="00DD442F"/>
    <w:rsid w:val="00E22D76"/>
    <w:rsid w:val="00E6624E"/>
    <w:rsid w:val="00E96797"/>
    <w:rsid w:val="00ED6468"/>
    <w:rsid w:val="00EE2120"/>
    <w:rsid w:val="00F003D6"/>
    <w:rsid w:val="00F22A8E"/>
    <w:rsid w:val="00F4376B"/>
    <w:rsid w:val="00F656E3"/>
    <w:rsid w:val="00FB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D94D73"/>
  <w15:docId w15:val="{E4FACC09-459A-4D4D-BF09-599B1357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8C5C25"/>
    <w:rPr>
      <w:color w:val="0000FF" w:themeColor="hyperlink"/>
      <w:u w:val="single"/>
    </w:rPr>
  </w:style>
  <w:style w:type="character" w:styleId="UnresolvedMention">
    <w:name w:val="Unresolved Mention"/>
    <w:basedOn w:val="DefaultParagraphFont"/>
    <w:uiPriority w:val="99"/>
    <w:semiHidden/>
    <w:unhideWhenUsed/>
    <w:rsid w:val="008C5C25"/>
    <w:rPr>
      <w:color w:val="605E5C"/>
      <w:shd w:val="clear" w:color="auto" w:fill="E1DFDD"/>
    </w:rPr>
  </w:style>
  <w:style w:type="paragraph" w:styleId="BalloonText">
    <w:name w:val="Balloon Text"/>
    <w:basedOn w:val="Normal"/>
    <w:link w:val="BalloonTextChar"/>
    <w:uiPriority w:val="99"/>
    <w:semiHidden/>
    <w:unhideWhenUsed/>
    <w:rsid w:val="00FB2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R@Berksh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493</Words>
  <Characters>2813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Crine</dc:creator>
  <cp:lastModifiedBy>Noel Crine</cp:lastModifiedBy>
  <cp:revision>6</cp:revision>
  <cp:lastPrinted>2019-04-19T17:57:00Z</cp:lastPrinted>
  <dcterms:created xsi:type="dcterms:W3CDTF">2019-04-19T18:31:00Z</dcterms:created>
  <dcterms:modified xsi:type="dcterms:W3CDTF">2019-11-12T16:24:00Z</dcterms:modified>
</cp:coreProperties>
</file>